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</w:pPr>
      <w:r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  <w:t>KARTA ZGŁOSZENIA DLA OSOBY PEŁNOLETNIEJ</w:t>
      </w:r>
    </w:p>
    <w:p w:rsidR="00080531" w:rsidRDefault="0026261C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02.06.2018 r. IV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R</w:t>
      </w:r>
      <w:r w:rsidR="002D27AD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ajdu Rowerowego 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„</w:t>
      </w:r>
      <w:r w:rsidR="00DC74FB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Wskocz na rower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”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Deklaruję swój udział w Rodzinnym Rajdzie Rowerow</w:t>
      </w:r>
      <w:r w:rsidR="0026261C">
        <w:rPr>
          <w:rFonts w:eastAsia="DejaVu Sans" w:cs="Calibri"/>
          <w:kern w:val="2"/>
          <w:sz w:val="20"/>
          <w:szCs w:val="20"/>
          <w:lang w:eastAsia="hi-IN" w:bidi="hi-IN"/>
        </w:rPr>
        <w:t>ym, który odbędzie się w dniu 02.06.2018</w:t>
      </w:r>
      <w:bookmarkStart w:id="0" w:name="_GoBack"/>
      <w:bookmarkEnd w:id="0"/>
      <w:r>
        <w:rPr>
          <w:rFonts w:eastAsia="DejaVu Sans" w:cs="Calibri"/>
          <w:kern w:val="2"/>
          <w:sz w:val="20"/>
          <w:szCs w:val="20"/>
          <w:lang w:eastAsia="hi-IN" w:bidi="hi-IN"/>
        </w:rPr>
        <w:t xml:space="preserve"> r. 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Nazwisko: (uczestnika) 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Imię (imiona):......................................................................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ab/>
        <w:t>3. Data ur. 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Adres: kod, miejscowości, ulica, nr domu/mieszkania 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P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tel. kom. (uczestnika) .............................................................................................................................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własna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rajdzie. Przyjmuję do wiadomości i wyrażam zgodę na to, że zdjęcia i nagrania filmowe z Rodzinnego Rajdu Rowerowego mogą być wykorzystane przez organizatora, prasę, radio i telewizje.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Swoim podpisem potwierdzam, że zapoznałem/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am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Wyrażam zgodę na przetwarzanie moich danych osobowych zawartych w zgłoszeniu dla potrzeb organizacji Rodzinnego Rajdu Rowerowego, zgodnie z ustawą z dnia 29 sierpnia 1997 roku o ochronie danych osobowych. (Dz. U. z 2002 r. Nr 101, poz. 926 z 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późn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>. zm.)</w:t>
      </w:r>
    </w:p>
    <w:p w:rsidR="00080531" w:rsidRDefault="00080531" w:rsidP="00080531">
      <w:pPr>
        <w:widowControl w:val="0"/>
        <w:tabs>
          <w:tab w:val="left" w:pos="1753"/>
        </w:tabs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24"/>
          <w:szCs w:val="24"/>
          <w:lang w:eastAsia="hi-IN" w:bidi="hi-IN"/>
        </w:rPr>
        <w:tab/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</w:t>
      </w:r>
      <w:r>
        <w:rPr>
          <w:rFonts w:eastAsia="URW Palladio L" w:cs="Calibri"/>
          <w:b/>
          <w:bCs/>
          <w:i/>
          <w:iCs/>
          <w:kern w:val="2"/>
          <w:sz w:val="26"/>
          <w:szCs w:val="26"/>
          <w:lang w:eastAsia="hi-IN" w:bidi="hi-IN"/>
        </w:rPr>
        <w:t>√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ab/>
        <w:t>(data i czytelny pełnoletniego uczestnika)</w:t>
      </w:r>
    </w:p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kern w:val="2"/>
          <w:sz w:val="24"/>
          <w:szCs w:val="24"/>
          <w:lang w:eastAsia="hi-IN" w:bidi="hi-IN"/>
        </w:rPr>
      </w:pPr>
    </w:p>
    <w:p w:rsidR="00080531" w:rsidRDefault="00080531" w:rsidP="00080531"/>
    <w:p w:rsidR="00FA4E03" w:rsidRDefault="00FA4E03"/>
    <w:sectPr w:rsidR="00F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31"/>
    <w:rsid w:val="00080531"/>
    <w:rsid w:val="0026261C"/>
    <w:rsid w:val="002D27AD"/>
    <w:rsid w:val="00D609A6"/>
    <w:rsid w:val="00DC74FB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</cp:lastModifiedBy>
  <cp:revision>9</cp:revision>
  <dcterms:created xsi:type="dcterms:W3CDTF">2015-04-17T08:45:00Z</dcterms:created>
  <dcterms:modified xsi:type="dcterms:W3CDTF">2018-04-17T05:42:00Z</dcterms:modified>
</cp:coreProperties>
</file>